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C0219" w14:textId="2ACBA538" w:rsidR="000858FB" w:rsidRPr="000858FB" w:rsidRDefault="000858FB" w:rsidP="000858FB">
      <w:pPr>
        <w:jc w:val="center"/>
        <w:rPr>
          <w:rStyle w:val="normaltextrun"/>
          <w:rFonts w:ascii="Calibri" w:hAnsi="Calibri" w:cs="Calibri"/>
          <w:b/>
          <w:bCs/>
          <w:sz w:val="36"/>
          <w:szCs w:val="36"/>
          <w:lang w:eastAsia="tr-TR"/>
        </w:rPr>
      </w:pPr>
      <w:r w:rsidRPr="000858FB">
        <w:rPr>
          <w:rStyle w:val="normaltextrun"/>
          <w:rFonts w:ascii="Calibri" w:hAnsi="Calibri" w:cs="Calibri"/>
          <w:b/>
          <w:bCs/>
          <w:sz w:val="36"/>
          <w:szCs w:val="36"/>
          <w:lang w:eastAsia="tr-TR"/>
        </w:rPr>
        <w:t>INTEGRATED POLICY</w:t>
      </w:r>
    </w:p>
    <w:p w14:paraId="50BE804C" w14:textId="374CBCB3" w:rsidR="000858FB" w:rsidRDefault="000858FB" w:rsidP="00237D66">
      <w:pPr>
        <w:rPr>
          <w:rStyle w:val="normaltextrun"/>
          <w:rFonts w:ascii="Calibri" w:hAnsi="Calibri" w:cs="Calibri"/>
          <w:sz w:val="24"/>
          <w:szCs w:val="24"/>
          <w:lang w:eastAsia="tr-TR"/>
        </w:rPr>
      </w:pPr>
    </w:p>
    <w:tbl>
      <w:tblPr>
        <w:tblW w:w="9795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4252"/>
        <w:gridCol w:w="1560"/>
        <w:gridCol w:w="1217"/>
      </w:tblGrid>
      <w:tr w:rsidR="000858FB" w:rsidRPr="00237D66" w14:paraId="2E2E76EF" w14:textId="77777777" w:rsidTr="00283A36">
        <w:trPr>
          <w:cantSplit/>
          <w:trHeight w:val="132"/>
        </w:trPr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1043" w14:textId="77777777" w:rsidR="000858FB" w:rsidRPr="00237D66" w:rsidRDefault="000858FB" w:rsidP="00283A36">
            <w:pPr>
              <w:snapToGrid w:val="0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g">
                  <w:drawing>
                    <wp:inline distT="0" distB="0" distL="0" distR="0" wp14:anchorId="2AB06956" wp14:editId="4CC5DDCF">
                      <wp:extent cx="1620520" cy="306705"/>
                      <wp:effectExtent l="0" t="28575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306705"/>
                                <a:chOff x="0" y="0"/>
                                <a:chExt cx="2552" cy="4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7"/>
                                  <a:ext cx="281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5" y="97"/>
                                  <a:ext cx="74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6" y="97"/>
                                  <a:ext cx="281" cy="3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460" y="0"/>
                                  <a:ext cx="0" cy="3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2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7" y="97"/>
                                  <a:ext cx="285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49" y="0"/>
                                  <a:ext cx="281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1" y="97"/>
                                  <a:ext cx="281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2517" y="0"/>
                                  <a:ext cx="0" cy="3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32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549F0" id="Group 1" o:spid="_x0000_s1026" style="width:127.6pt;height:24.15pt;mso-position-horizontal-relative:char;mso-position-vertical-relative:line" coordsize="2552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top:97;width:28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">
                        <v:imagedata r:id="rId13" o:title=""/>
                      </v:shape>
                      <v:shape id="Picture 3" o:spid="_x0000_s1028" type="#_x0000_t75" style="position:absolute;left:325;top:97;width:74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">
                        <v:imagedata r:id="rId14" o:title=""/>
                      </v:shape>
                      <v:shape id="Picture 4" o:spid="_x0000_s1029" type="#_x0000_t75" style="position:absolute;left:1106;top:97;width:281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">
                        <v:imagedata r:id="rId15" o:title=""/>
                      </v:shape>
                      <v:line id="Line 5" o:spid="_x0000_s1030" style="position:absolute;visibility:visible;mso-wrap-style:square" from="1460,0" to="146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" strokeweight="1.2012mm"/>
                      <v:shape id="Picture 6" o:spid="_x0000_s1031" type="#_x0000_t75" style="position:absolute;left:1527;top:97;width:28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">
                        <v:imagedata r:id="rId16" o:title=""/>
                      </v:shape>
                      <v:shape id="Picture 7" o:spid="_x0000_s1032" type="#_x0000_t75" style="position:absolute;left:1849;width:281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">
                        <v:imagedata r:id="rId17" o:title=""/>
                      </v:shape>
                      <v:shape id="Picture 8" o:spid="_x0000_s1033" type="#_x0000_t75" style="position:absolute;left:2161;top:97;width:28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">
                        <v:imagedata r:id="rId18" o:title=""/>
                      </v:shape>
                      <v:line id="Line 9" o:spid="_x0000_s1034" style="position:absolute;visibility:visible;mso-wrap-style:square" from="2517,0" to="251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" strokeweight="1.201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CA4D2" w14:textId="77777777" w:rsidR="000858FB" w:rsidRPr="00237D66" w:rsidRDefault="000858FB" w:rsidP="00283A36">
            <w:pPr>
              <w:pStyle w:val="AltBilg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ENTEGRE </w:t>
            </w:r>
            <w:r w:rsidRPr="00237D66">
              <w:rPr>
                <w:rFonts w:asciiTheme="minorHAnsi" w:hAnsiTheme="minorHAnsi" w:cstheme="minorHAnsi"/>
                <w:b/>
                <w:sz w:val="30"/>
                <w:szCs w:val="30"/>
              </w:rPr>
              <w:t>POLİTİKA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D4E6" w14:textId="77777777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 xml:space="preserve">Sayfa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2F69" w14:textId="5894ED17" w:rsidR="000858FB" w:rsidRPr="00237D66" w:rsidRDefault="00144D25" w:rsidP="00283A36">
            <w:pPr>
              <w:pStyle w:val="AltBilg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858FB" w:rsidRPr="00237D66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0858FB" w:rsidRPr="00237D66" w14:paraId="4F18E0CC" w14:textId="77777777" w:rsidTr="00283A36">
        <w:trPr>
          <w:cantSplit/>
          <w:trHeight w:val="138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739C" w14:textId="77777777" w:rsidR="000858FB" w:rsidRPr="00237D66" w:rsidRDefault="000858FB" w:rsidP="00283A36">
            <w:pPr>
              <w:pStyle w:val="AltBilgi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F7C5" w14:textId="77777777" w:rsidR="000858FB" w:rsidRPr="00237D66" w:rsidRDefault="000858FB" w:rsidP="00283A36">
            <w:pPr>
              <w:pStyle w:val="AltBilgi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E2113" w14:textId="77777777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>Doküman 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ADF2" w14:textId="77777777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>POL.01</w:t>
            </w:r>
          </w:p>
        </w:tc>
      </w:tr>
      <w:tr w:rsidR="000858FB" w:rsidRPr="00237D66" w14:paraId="47D18E18" w14:textId="77777777" w:rsidTr="00283A36">
        <w:trPr>
          <w:cantSplit/>
          <w:trHeight w:val="77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E1AE" w14:textId="77777777" w:rsidR="000858FB" w:rsidRPr="00237D66" w:rsidRDefault="000858FB" w:rsidP="00283A36">
            <w:pPr>
              <w:pStyle w:val="AltBilgi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9573" w14:textId="77777777" w:rsidR="000858FB" w:rsidRPr="00237D66" w:rsidRDefault="000858FB" w:rsidP="00283A36">
            <w:pPr>
              <w:pStyle w:val="AltBilg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09F6" w14:textId="77777777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>İlk Yayın Tarihi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EA25" w14:textId="77777777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>09.01.2017</w:t>
            </w:r>
          </w:p>
        </w:tc>
      </w:tr>
      <w:tr w:rsidR="000858FB" w:rsidRPr="00237D66" w14:paraId="22908B84" w14:textId="77777777" w:rsidTr="00283A36">
        <w:trPr>
          <w:cantSplit/>
          <w:trHeight w:val="117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03E9" w14:textId="77777777" w:rsidR="000858FB" w:rsidRPr="00237D66" w:rsidRDefault="000858FB" w:rsidP="00283A36">
            <w:pPr>
              <w:pStyle w:val="AltBilgi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EFA3" w14:textId="77777777" w:rsidR="000858FB" w:rsidRPr="00237D66" w:rsidRDefault="000858FB" w:rsidP="00283A36">
            <w:pPr>
              <w:pStyle w:val="AltBilg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32ED" w14:textId="77777777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>Revizyon Tarihi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B1E6" w14:textId="33A4CA53" w:rsidR="000858FB" w:rsidRPr="00237D66" w:rsidRDefault="00760DEE" w:rsidP="00283A36">
            <w:pPr>
              <w:pStyle w:val="AltBilg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08.08.2022</w:t>
            </w:r>
          </w:p>
        </w:tc>
      </w:tr>
      <w:tr w:rsidR="000858FB" w:rsidRPr="00237D66" w14:paraId="1A8CE817" w14:textId="77777777" w:rsidTr="00283A36">
        <w:trPr>
          <w:cantSplit/>
          <w:trHeight w:val="110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FAF5" w14:textId="77777777" w:rsidR="000858FB" w:rsidRPr="00237D66" w:rsidRDefault="000858FB" w:rsidP="00283A36">
            <w:pPr>
              <w:pStyle w:val="AltBilgi"/>
              <w:snapToGrid w:val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3EBA" w14:textId="77777777" w:rsidR="000858FB" w:rsidRPr="00237D66" w:rsidRDefault="000858FB" w:rsidP="00283A36">
            <w:pPr>
              <w:pStyle w:val="AltBilg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487B" w14:textId="77777777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>Revizyon 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412A" w14:textId="6B8B4B53" w:rsidR="000858FB" w:rsidRPr="00237D66" w:rsidRDefault="000858FB" w:rsidP="00283A36">
            <w:pPr>
              <w:pStyle w:val="AltBilgi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</w:rPr>
              <w:t>0</w:t>
            </w:r>
            <w:r w:rsidR="00760DEE">
              <w:rPr>
                <w:rFonts w:asciiTheme="minorHAnsi" w:hAnsiTheme="minorHAnsi" w:cstheme="minorHAnsi"/>
              </w:rPr>
              <w:t>2</w:t>
            </w:r>
          </w:p>
        </w:tc>
      </w:tr>
    </w:tbl>
    <w:p w14:paraId="15EFF7BF" w14:textId="77777777" w:rsidR="000858FB" w:rsidRDefault="000858FB" w:rsidP="00237D66">
      <w:pPr>
        <w:rPr>
          <w:rStyle w:val="normaltextrun"/>
          <w:rFonts w:ascii="Calibri" w:hAnsi="Calibri" w:cs="Calibri"/>
          <w:sz w:val="24"/>
          <w:szCs w:val="24"/>
          <w:lang w:eastAsia="tr-TR"/>
        </w:rPr>
      </w:pPr>
    </w:p>
    <w:p w14:paraId="7D902BD8" w14:textId="550939BF" w:rsidR="00237D66" w:rsidRPr="00072E14" w:rsidRDefault="00237D66" w:rsidP="00237D66">
      <w:pPr>
        <w:rPr>
          <w:rStyle w:val="normaltextrun"/>
          <w:rFonts w:ascii="Calibri" w:hAnsi="Calibri" w:cs="Calibri"/>
          <w:sz w:val="24"/>
          <w:szCs w:val="24"/>
          <w:lang w:eastAsia="tr-TR"/>
        </w:rPr>
      </w:pPr>
      <w:r w:rsidRPr="00072E14">
        <w:rPr>
          <w:rStyle w:val="normaltextrun"/>
          <w:rFonts w:ascii="Calibri" w:hAnsi="Calibri" w:cs="Calibri"/>
          <w:sz w:val="24"/>
          <w:szCs w:val="24"/>
          <w:lang w:eastAsia="tr-TR"/>
        </w:rPr>
        <w:t>ARCO Mağazacılık Sistemleri A.Ş</w:t>
      </w:r>
      <w:r>
        <w:rPr>
          <w:rStyle w:val="normaltextrun"/>
          <w:rFonts w:ascii="Calibri" w:hAnsi="Calibri" w:cs="Calibri"/>
          <w:sz w:val="24"/>
          <w:szCs w:val="24"/>
          <w:lang w:eastAsia="tr-TR"/>
        </w:rPr>
        <w:t>.</w:t>
      </w:r>
      <w:r w:rsidRPr="00072E14">
        <w:rPr>
          <w:rStyle w:val="normaltextrun"/>
          <w:rFonts w:ascii="Calibri" w:hAnsi="Calibri" w:cs="Calibri"/>
          <w:sz w:val="24"/>
          <w:szCs w:val="24"/>
          <w:lang w:eastAsia="tr-TR"/>
        </w:rPr>
        <w:t> olarak alanımızda Lider Firma olmamızın gururunu yaşamak ve ileride de yaşatılmasını sağlamak için Kalite, Çevre, İSG ve Bilgi Güvenliği politikamız; </w:t>
      </w:r>
    </w:p>
    <w:p w14:paraId="1EEEEAB7" w14:textId="77777777" w:rsidR="00237D66" w:rsidRPr="00072E14" w:rsidRDefault="00237D66" w:rsidP="00237D66">
      <w:pPr>
        <w:rPr>
          <w:rStyle w:val="normaltextrun"/>
          <w:rFonts w:ascii="Calibri" w:hAnsi="Calibri" w:cs="Calibri"/>
          <w:sz w:val="24"/>
          <w:szCs w:val="24"/>
          <w:lang w:eastAsia="tr-TR"/>
        </w:rPr>
      </w:pPr>
    </w:p>
    <w:p w14:paraId="1C9543F9" w14:textId="250EDF58" w:rsidR="0044476D" w:rsidRPr="00E60E02" w:rsidRDefault="0044476D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0E02">
        <w:rPr>
          <w:rFonts w:asciiTheme="minorHAnsi" w:hAnsiTheme="minorHAnsi" w:cstheme="minorHAnsi"/>
          <w:bCs/>
          <w:sz w:val="22"/>
          <w:szCs w:val="22"/>
        </w:rPr>
        <w:t xml:space="preserve">Tüm çalışanlarımızın katılım ve gayreti ile paydaşlarımızın ihtiyaç ve beklentilerini karşılamak için </w:t>
      </w:r>
      <w:r w:rsidRPr="00E60E02">
        <w:rPr>
          <w:rFonts w:asciiTheme="minorHAnsi" w:hAnsiTheme="minorHAnsi" w:cstheme="minorHAnsi"/>
          <w:bCs/>
          <w:sz w:val="22"/>
          <w:szCs w:val="22"/>
        </w:rPr>
        <w:t xml:space="preserve">günümüz şartlarındaki teknolojileri kullanarak </w:t>
      </w:r>
      <w:r w:rsidRPr="00E60E02">
        <w:rPr>
          <w:rFonts w:asciiTheme="minorHAnsi" w:hAnsiTheme="minorHAnsi" w:cstheme="minorHAnsi"/>
          <w:bCs/>
          <w:sz w:val="22"/>
          <w:szCs w:val="22"/>
        </w:rPr>
        <w:t>ürünler ve hizmetler gerçekleştirmek</w:t>
      </w:r>
    </w:p>
    <w:p w14:paraId="3484CE53" w14:textId="7CDBF00E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 Müşteri Memnuniyetini en üst düzeyde tutmak. </w:t>
      </w:r>
    </w:p>
    <w:p w14:paraId="34258699" w14:textId="76192E18" w:rsidR="004D02E0" w:rsidRPr="00E60E02" w:rsidRDefault="004D02E0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0E02">
        <w:rPr>
          <w:rFonts w:asciiTheme="minorHAnsi" w:hAnsiTheme="minorHAnsi" w:cstheme="minorHAnsi"/>
          <w:bCs/>
          <w:sz w:val="22"/>
          <w:szCs w:val="22"/>
        </w:rPr>
        <w:t>Kalite standartlarımızı en yüksek değerlerde tutarak ve yasal gereklilikleri yerine getirerek, ulusal ve uluslararası standartlara uygun hizmetleri yaparak</w:t>
      </w:r>
      <w:r w:rsidRPr="00E60E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0E02">
        <w:rPr>
          <w:rFonts w:asciiTheme="minorHAnsi" w:hAnsiTheme="minorHAnsi" w:cstheme="minorHAnsi"/>
          <w:bCs/>
          <w:sz w:val="22"/>
          <w:szCs w:val="22"/>
        </w:rPr>
        <w:t>öncü ve yenilikçi firma olmak</w:t>
      </w:r>
      <w:r w:rsidR="009D5320" w:rsidRPr="00E60E0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4FD7DE" w14:textId="0A8819CA" w:rsidR="009D5320" w:rsidRPr="00E60E02" w:rsidRDefault="009D5320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Fonts w:asciiTheme="minorHAnsi" w:hAnsiTheme="minorHAnsi" w:cstheme="minorHAnsi"/>
          <w:bCs/>
          <w:sz w:val="22"/>
          <w:szCs w:val="22"/>
        </w:rPr>
        <w:t>Ürün ve hizmetlerimiz ile Dünya çapında tercih edilmek ve sürdürebilirlik için sürekli iyileştirmeler yapmak</w:t>
      </w:r>
      <w:r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A00ACA6" w14:textId="3078E044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Kalite düzeyini sürekli yükseltmek için tüm çalışanlarımızın fikirlerini alıp, projelerimize katılımlarını sağlamak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6EC2CC8" w14:textId="131AB251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 xml:space="preserve">İş yaptığımız kurumlarda sağladığımız güveni </w:t>
      </w:r>
      <w:r w:rsidR="00502C0D" w:rsidRPr="00E60E02">
        <w:rPr>
          <w:rStyle w:val="normaltextrun"/>
          <w:rFonts w:ascii="Calibri" w:hAnsi="Calibri" w:cs="Calibri"/>
          <w:sz w:val="22"/>
          <w:szCs w:val="22"/>
        </w:rPr>
        <w:t>sürekli</w:t>
      </w:r>
      <w:r w:rsidRPr="00E60E02">
        <w:rPr>
          <w:rStyle w:val="normaltextrun"/>
          <w:rFonts w:ascii="Calibri" w:hAnsi="Calibri" w:cs="Calibri"/>
          <w:sz w:val="22"/>
          <w:szCs w:val="22"/>
        </w:rPr>
        <w:t xml:space="preserve"> arttırmak. </w:t>
      </w:r>
    </w:p>
    <w:p w14:paraId="4D7EAB47" w14:textId="1B481D8A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Tüm çalışanlarımıza gerekli bilgilendirme ve eğitimler yardımıyla kendilerinin, diğer çalışanların ve ziyaretçilerin sağlık ve güvenliklerini tehlikeye atmamayı temel görev olarak benimsetmek</w:t>
      </w:r>
      <w:r w:rsidR="00502C0D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2EF5168" w14:textId="0212B536" w:rsidR="00E60E02" w:rsidRPr="00E60E02" w:rsidRDefault="00E60E02" w:rsidP="00BC41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60E02">
        <w:rPr>
          <w:rFonts w:asciiTheme="minorHAnsi" w:hAnsiTheme="minorHAnsi" w:cstheme="minorHAnsi"/>
          <w:sz w:val="22"/>
          <w:szCs w:val="22"/>
        </w:rPr>
        <w:t>İşyeri ve eklentilerinde iş kazası ve meslek hastalığı doğurabilecek emniyetsiz durum ve hareketleri, olası kaza risklerini, etkin bir risk değerlendirmesi yaparak önceden tespit etmek ve ortadan kaldırmak</w:t>
      </w:r>
      <w:r w:rsidRPr="00E60E02">
        <w:rPr>
          <w:rFonts w:asciiTheme="minorHAnsi" w:hAnsiTheme="minorHAnsi" w:cstheme="minorHAnsi"/>
          <w:sz w:val="22"/>
          <w:szCs w:val="22"/>
        </w:rPr>
        <w:t>.</w:t>
      </w:r>
    </w:p>
    <w:p w14:paraId="635308FA" w14:textId="22BE9576" w:rsidR="00237D66" w:rsidRPr="00E60E02" w:rsidRDefault="00237D66" w:rsidP="00BC41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Tüm faaliyetlerimiz kapsamında, geri dönüştürülebilir atıklarımızı değerlendirmek, sınırlı olan enerji ve doğal kaynak kullanımlarını azaltmak, çevreye zararlı atıklardan dolayı oluşacak hava, su kirliliği önlemek,</w:t>
      </w:r>
      <w:r w:rsidR="008012AE" w:rsidRPr="00E60E02">
        <w:rPr>
          <w:rStyle w:val="normaltextrun"/>
          <w:rFonts w:ascii="Calibri" w:hAnsi="Calibri" w:cs="Calibri"/>
          <w:sz w:val="22"/>
          <w:szCs w:val="22"/>
        </w:rPr>
        <w:t xml:space="preserve"> sera gazlarının etkisini azaltmak,</w:t>
      </w:r>
      <w:r w:rsidRPr="00E60E02">
        <w:rPr>
          <w:rStyle w:val="normaltextrun"/>
          <w:rFonts w:ascii="Calibri" w:hAnsi="Calibri" w:cs="Calibri"/>
          <w:sz w:val="22"/>
          <w:szCs w:val="22"/>
        </w:rPr>
        <w:t xml:space="preserve"> canlı hayatı olumsuz etkilememek, çevreyi kirletmemek için gerekli tedbirleri almak</w:t>
      </w:r>
      <w:r w:rsidR="00E60E02" w:rsidRPr="00E60E02">
        <w:rPr>
          <w:rStyle w:val="normaltextrun"/>
          <w:rFonts w:ascii="Calibri" w:hAnsi="Calibri" w:cs="Calibri"/>
          <w:sz w:val="22"/>
          <w:szCs w:val="22"/>
        </w:rPr>
        <w:t>.</w:t>
      </w:r>
      <w:r w:rsidRPr="00E60E02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038C3CC9" w14:textId="77777777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Çevresel etkileri belirlemek ve takip etmek</w:t>
      </w:r>
    </w:p>
    <w:p w14:paraId="360495F4" w14:textId="3864DC28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Tehlikeli atıkları azaltmak ve çevreye uygun olarak bertaraf etmek</w:t>
      </w:r>
    </w:p>
    <w:p w14:paraId="105ECA4B" w14:textId="625EEDBB" w:rsidR="008012AE" w:rsidRPr="00E60E02" w:rsidRDefault="008012AE" w:rsidP="008012A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Ömrünü tamamlamış ürünlerimiz geri dönüştürülebilir olduğundan çevreye etkisini en aza indirmek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  <w:r w:rsidRPr="00E60E0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8F98E8D" w14:textId="2700BCFD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Çalışanlarımıza düzenli eğitimler planlamak ve farkındalığı arttırmak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8DE9A0E" w14:textId="77777777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Acil durumlara hazırlıklı olmak</w:t>
      </w:r>
    </w:p>
    <w:p w14:paraId="1EC8D4F8" w14:textId="77777777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Çevreye olabilecek etkilerimiz sonucunda komşularımızdan gelebilecek şikayetleri kayıt altına almak ve sonuçlandırmak.</w:t>
      </w:r>
    </w:p>
    <w:p w14:paraId="199EE552" w14:textId="26C52044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Çevreye ve İnsanlara saygılı olmak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FD0293E" w14:textId="0BE9409D" w:rsidR="00237D66" w:rsidRPr="00E60E02" w:rsidRDefault="00237D66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Hammadde kullanımını geri dönüşüm yöntemleriyle etkin bir şekilde azaltmak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B8A1B34" w14:textId="0E607F4F" w:rsidR="008012AE" w:rsidRPr="00E60E02" w:rsidRDefault="008012AE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Müşterilerimizin sağlığını ve ürün kullanımından dolayı güvenliliklerini tehdit etmemek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F8EB801" w14:textId="36F52D15" w:rsidR="008012AE" w:rsidRPr="00E60E02" w:rsidRDefault="008012AE" w:rsidP="00237D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Her alanda çalışmalarımızda Sürdürülebilirlik ilkelerini benimsemek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FFBACEE" w14:textId="4F486BE6" w:rsidR="008012AE" w:rsidRPr="00E60E02" w:rsidRDefault="00237D66" w:rsidP="008012A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Çalışmalarımızda kullanılan her türlü bilginin erişilebilirliğini, bütünlüğünü ve gizliliğini sağlayarak bilgiyi güvence altına almak</w:t>
      </w:r>
      <w:r w:rsidR="00E84F68"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4782037" w14:textId="2F69E759" w:rsidR="00E60E02" w:rsidRPr="00E60E02" w:rsidRDefault="00E60E02" w:rsidP="00793FA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60E02">
        <w:rPr>
          <w:rStyle w:val="normaltextrun"/>
          <w:rFonts w:ascii="Calibri" w:hAnsi="Calibri" w:cs="Calibri"/>
          <w:sz w:val="22"/>
          <w:szCs w:val="22"/>
        </w:rPr>
        <w:t>Çalışanlar, müşteriler ve üçüncü taraflara ait bilgileri korumak</w:t>
      </w:r>
      <w:r w:rsidRPr="00E60E02">
        <w:rPr>
          <w:rStyle w:val="normaltextrun"/>
          <w:rFonts w:ascii="Calibri" w:hAnsi="Calibri" w:cs="Calibri"/>
          <w:sz w:val="22"/>
          <w:szCs w:val="22"/>
        </w:rPr>
        <w:t>.</w:t>
      </w:r>
    </w:p>
    <w:tbl>
      <w:tblPr>
        <w:tblW w:w="9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4744"/>
      </w:tblGrid>
      <w:tr w:rsidR="004130FF" w:rsidRPr="00237D66" w14:paraId="58A3F7EB" w14:textId="77777777" w:rsidTr="00283A36">
        <w:trPr>
          <w:cantSplit/>
          <w:trHeight w:val="274"/>
          <w:jc w:val="center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9F07" w14:textId="76199A7C" w:rsidR="004130FF" w:rsidRPr="00237D66" w:rsidRDefault="00237D66" w:rsidP="00283A36">
            <w:pPr>
              <w:pStyle w:val="AltBilgi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072E14">
              <w:rPr>
                <w:rStyle w:val="normaltextrun"/>
                <w:rFonts w:ascii="Calibri" w:hAnsi="Calibri" w:cs="Calibri"/>
              </w:rPr>
              <w:t>.</w:t>
            </w:r>
            <w:r w:rsidR="004130FF" w:rsidRPr="00237D66">
              <w:rPr>
                <w:rFonts w:asciiTheme="minorHAnsi" w:hAnsiTheme="minorHAnsi" w:cstheme="minorHAnsi"/>
                <w:b/>
                <w:sz w:val="24"/>
              </w:rPr>
              <w:t>Hazırlayan</w:t>
            </w:r>
            <w:proofErr w:type="gramEnd"/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B1B3" w14:textId="77777777" w:rsidR="004130FF" w:rsidRPr="00237D66" w:rsidRDefault="004130FF" w:rsidP="00283A36">
            <w:pPr>
              <w:pStyle w:val="AltBilgi"/>
              <w:jc w:val="center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  <w:b/>
                <w:sz w:val="24"/>
              </w:rPr>
              <w:t>Onaylayan</w:t>
            </w:r>
          </w:p>
        </w:tc>
      </w:tr>
      <w:tr w:rsidR="004130FF" w:rsidRPr="00237D66" w14:paraId="30D067AA" w14:textId="77777777" w:rsidTr="00283A36">
        <w:trPr>
          <w:cantSplit/>
          <w:trHeight w:val="276"/>
          <w:jc w:val="center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CEAF" w14:textId="77777777" w:rsidR="004130FF" w:rsidRPr="00237D66" w:rsidRDefault="004130FF" w:rsidP="00283A36">
            <w:pPr>
              <w:pStyle w:val="AltBilgi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37D66">
              <w:rPr>
                <w:rFonts w:asciiTheme="minorHAnsi" w:hAnsiTheme="minorHAnsi" w:cstheme="minorHAnsi"/>
                <w:bCs/>
                <w:sz w:val="24"/>
              </w:rPr>
              <w:t>Kalite Yönetim Temsilcisi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E106" w14:textId="77777777" w:rsidR="004130FF" w:rsidRPr="00237D66" w:rsidRDefault="004130FF" w:rsidP="00283A36">
            <w:pPr>
              <w:pStyle w:val="AltBilgi"/>
              <w:jc w:val="center"/>
              <w:rPr>
                <w:rFonts w:asciiTheme="minorHAnsi" w:hAnsiTheme="minorHAnsi" w:cstheme="minorHAnsi"/>
              </w:rPr>
            </w:pPr>
            <w:r w:rsidRPr="00237D66">
              <w:rPr>
                <w:rFonts w:asciiTheme="minorHAnsi" w:hAnsiTheme="minorHAnsi" w:cstheme="minorHAnsi"/>
                <w:bCs/>
                <w:sz w:val="24"/>
              </w:rPr>
              <w:t>Genel Müdür</w:t>
            </w:r>
          </w:p>
        </w:tc>
      </w:tr>
      <w:tr w:rsidR="004130FF" w:rsidRPr="00237D66" w14:paraId="16E79E9E" w14:textId="77777777" w:rsidTr="00283A36">
        <w:trPr>
          <w:cantSplit/>
          <w:trHeight w:val="981"/>
          <w:jc w:val="center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BF59" w14:textId="77777777" w:rsidR="004130FF" w:rsidRPr="00237D66" w:rsidRDefault="004130FF" w:rsidP="00283A36">
            <w:pPr>
              <w:pStyle w:val="AltBilgi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Bünyamin ÖZCAN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83F6" w14:textId="77777777" w:rsidR="004130FF" w:rsidRPr="00237D66" w:rsidRDefault="004130FF" w:rsidP="00283A36">
            <w:pPr>
              <w:pStyle w:val="AltBilgi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Atıl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Zafer KÖSE</w:t>
            </w:r>
          </w:p>
          <w:p w14:paraId="47154AE9" w14:textId="77777777" w:rsidR="004130FF" w:rsidRPr="00237D66" w:rsidRDefault="004130FF" w:rsidP="00283A36">
            <w:pPr>
              <w:pStyle w:val="AltBilgi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9C1ECA0" w14:textId="77777777" w:rsidR="001F2829" w:rsidRDefault="001F2829" w:rsidP="00760DEE"/>
    <w:sectPr w:rsidR="001F2829" w:rsidSect="000858FB">
      <w:headerReference w:type="default" r:id="rId19"/>
      <w:pgSz w:w="11906" w:h="16838" w:code="9"/>
      <w:pgMar w:top="567" w:right="1021" w:bottom="567" w:left="1418" w:header="397" w:footer="3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2BB9" w14:textId="77777777" w:rsidR="00255309" w:rsidRDefault="00255309">
      <w:r>
        <w:separator/>
      </w:r>
    </w:p>
  </w:endnote>
  <w:endnote w:type="continuationSeparator" w:id="0">
    <w:p w14:paraId="2A50F7BD" w14:textId="77777777" w:rsidR="00255309" w:rsidRDefault="0025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B7F7" w14:textId="77777777" w:rsidR="00255309" w:rsidRDefault="00255309">
      <w:r>
        <w:separator/>
      </w:r>
    </w:p>
  </w:footnote>
  <w:footnote w:type="continuationSeparator" w:id="0">
    <w:p w14:paraId="1C46675A" w14:textId="77777777" w:rsidR="00255309" w:rsidRDefault="0025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0317462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B5B07AA" w14:textId="01824A01" w:rsidR="000858FB" w:rsidRDefault="000858FB" w:rsidP="000858FB">
        <w:pPr>
          <w:pStyle w:val="stBilgi"/>
          <w:jc w:val="right"/>
          <w:rPr>
            <w:b/>
            <w:bCs/>
          </w:rPr>
        </w:pPr>
        <w:r w:rsidRPr="00237D66">
          <w:rPr>
            <w:rFonts w:asciiTheme="minorHAnsi" w:hAnsiTheme="minorHAnsi" w:cstheme="minorHAnsi"/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8240" behindDoc="1" locked="0" layoutInCell="1" allowOverlap="1" wp14:anchorId="37568F92" wp14:editId="78E7DD73">
                  <wp:simplePos x="0" y="0"/>
                  <wp:positionH relativeFrom="column">
                    <wp:posOffset>-339090</wp:posOffset>
                  </wp:positionH>
                  <wp:positionV relativeFrom="paragraph">
                    <wp:posOffset>-104775</wp:posOffset>
                  </wp:positionV>
                  <wp:extent cx="1620520" cy="306705"/>
                  <wp:effectExtent l="0" t="0" r="0" b="0"/>
                  <wp:wrapNone/>
                  <wp:docPr id="10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520" cy="306705"/>
                            <a:chOff x="0" y="0"/>
                            <a:chExt cx="2552" cy="483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7"/>
                              <a:ext cx="281" cy="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" y="97"/>
                              <a:ext cx="746" cy="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" y="97"/>
                              <a:ext cx="281" cy="3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Line 5"/>
                          <wps:cNvCnPr/>
                          <wps:spPr bwMode="auto">
                            <a:xfrm>
                              <a:off x="1460" y="0"/>
                              <a:ext cx="0" cy="376"/>
                            </a:xfrm>
                            <a:prstGeom prst="line">
                              <a:avLst/>
                            </a:prstGeom>
                            <a:noFill/>
                            <a:ln w="43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7" y="97"/>
                              <a:ext cx="285" cy="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9" y="0"/>
                              <a:ext cx="281" cy="3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1" y="97"/>
                              <a:ext cx="281" cy="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Line 9"/>
                          <wps:cNvCnPr/>
                          <wps:spPr bwMode="auto">
                            <a:xfrm>
                              <a:off x="2517" y="0"/>
                              <a:ext cx="0" cy="376"/>
                            </a:xfrm>
                            <a:prstGeom prst="line">
                              <a:avLst/>
                            </a:prstGeom>
                            <a:noFill/>
                            <a:ln w="432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6A283DB" id="Group 1" o:spid="_x0000_s1026" style="position:absolute;margin-left:-26.7pt;margin-top:-8.25pt;width:127.6pt;height:24.15pt;z-index:-251658240" coordsize="2552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top:97;width:28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">
                    <v:imagedata r:id="rId7" o:title=""/>
                  </v:shape>
                  <v:shape id="Picture 3" o:spid="_x0000_s1028" type="#_x0000_t75" style="position:absolute;left:325;top:97;width:74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">
                    <v:imagedata r:id="rId8" o:title=""/>
                  </v:shape>
                  <v:shape id="Picture 4" o:spid="_x0000_s1029" type="#_x0000_t75" style="position:absolute;left:1106;top:97;width:281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">
                    <v:imagedata r:id="rId9" o:title=""/>
                  </v:shape>
                  <v:line id="Line 5" o:spid="_x0000_s1030" style="position:absolute;visibility:visible;mso-wrap-style:square" from="1460,0" to="1460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" strokeweight="1.2012mm"/>
                  <v:shape id="Picture 6" o:spid="_x0000_s1031" type="#_x0000_t75" style="position:absolute;left:1527;top:97;width:28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">
                    <v:imagedata r:id="rId10" o:title=""/>
                  </v:shape>
                  <v:shape id="Picture 7" o:spid="_x0000_s1032" type="#_x0000_t75" style="position:absolute;left:1849;width:281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">
                    <v:imagedata r:id="rId11" o:title=""/>
                  </v:shape>
                  <v:shape id="Picture 8" o:spid="_x0000_s1033" type="#_x0000_t75" style="position:absolute;left:2161;top:97;width:28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">
                    <v:imagedata r:id="rId12" o:title=""/>
                  </v:shape>
                  <v:line id="Line 9" o:spid="_x0000_s1034" style="position:absolute;visibility:visible;mso-wrap-style:square" from="2517,0" to="2517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" strokeweight="1.2012mm"/>
                </v:group>
              </w:pict>
            </mc:Fallback>
          </mc:AlternateContent>
        </w:r>
        <w:proofErr w:type="spellStart"/>
        <w:r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67F2B382" w14:textId="3D1D441E" w:rsidR="000858FB" w:rsidRDefault="000858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3E13"/>
    <w:multiLevelType w:val="multilevel"/>
    <w:tmpl w:val="8F44A0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43520"/>
    <w:multiLevelType w:val="multilevel"/>
    <w:tmpl w:val="1F0A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6134953">
    <w:abstractNumId w:val="0"/>
  </w:num>
  <w:num w:numId="2" w16cid:durableId="1994866338">
    <w:abstractNumId w:val="1"/>
  </w:num>
  <w:num w:numId="3" w16cid:durableId="131481741">
    <w:abstractNumId w:val="2"/>
  </w:num>
  <w:num w:numId="4" w16cid:durableId="2100248288">
    <w:abstractNumId w:val="3"/>
  </w:num>
  <w:num w:numId="5" w16cid:durableId="143199902">
    <w:abstractNumId w:val="5"/>
  </w:num>
  <w:num w:numId="6" w16cid:durableId="1211261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29"/>
    <w:rsid w:val="000858FB"/>
    <w:rsid w:val="000E06B5"/>
    <w:rsid w:val="00134B50"/>
    <w:rsid w:val="00144D25"/>
    <w:rsid w:val="00153841"/>
    <w:rsid w:val="001955F4"/>
    <w:rsid w:val="001E7049"/>
    <w:rsid w:val="001F2829"/>
    <w:rsid w:val="00237D66"/>
    <w:rsid w:val="00255309"/>
    <w:rsid w:val="00292D5E"/>
    <w:rsid w:val="002D278D"/>
    <w:rsid w:val="00381B0A"/>
    <w:rsid w:val="003A43F0"/>
    <w:rsid w:val="00403E7B"/>
    <w:rsid w:val="004130FF"/>
    <w:rsid w:val="00416F28"/>
    <w:rsid w:val="0044476D"/>
    <w:rsid w:val="004626C2"/>
    <w:rsid w:val="004D02E0"/>
    <w:rsid w:val="00502C0D"/>
    <w:rsid w:val="0051607B"/>
    <w:rsid w:val="005223F0"/>
    <w:rsid w:val="00604E6F"/>
    <w:rsid w:val="006258E8"/>
    <w:rsid w:val="00630F01"/>
    <w:rsid w:val="00677098"/>
    <w:rsid w:val="006A72A5"/>
    <w:rsid w:val="00760DEE"/>
    <w:rsid w:val="007F7C06"/>
    <w:rsid w:val="008012AE"/>
    <w:rsid w:val="00894C96"/>
    <w:rsid w:val="008B53F1"/>
    <w:rsid w:val="008E5C64"/>
    <w:rsid w:val="00911D4B"/>
    <w:rsid w:val="009D5320"/>
    <w:rsid w:val="00A0098F"/>
    <w:rsid w:val="00DA7725"/>
    <w:rsid w:val="00E429BC"/>
    <w:rsid w:val="00E60E02"/>
    <w:rsid w:val="00E84F68"/>
    <w:rsid w:val="00F91A83"/>
    <w:rsid w:val="00FD0E23"/>
    <w:rsid w:val="00FD63D9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451FD0A"/>
  <w15:docId w15:val="{FCA59D0B-33C6-4C32-9004-715BF30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ind w:left="0" w:right="-142" w:firstLine="0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4z0">
    <w:name w:val="WW8NumSt4z0"/>
    <w:rPr>
      <w:rFonts w:ascii="Wingdings" w:hAnsi="Wingdings" w:cs="Wingdings" w:hint="default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customStyle="1" w:styleId="Balk6Char">
    <w:name w:val="Başlık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bilgiChar">
    <w:name w:val="Üstbilgi Char"/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tabs>
        <w:tab w:val="center" w:pos="-1560"/>
        <w:tab w:val="left" w:pos="567"/>
        <w:tab w:val="left" w:pos="1418"/>
      </w:tabs>
      <w:spacing w:before="60" w:after="60"/>
      <w:jc w:val="both"/>
    </w:pPr>
    <w:rPr>
      <w:sz w:val="24"/>
    </w:rPr>
  </w:style>
  <w:style w:type="paragraph" w:styleId="Liste">
    <w:name w:val="List"/>
    <w:basedOn w:val="GvdeMetni"/>
    <w:rPr>
      <w:rFonts w:cs="Mangal"/>
    </w:rPr>
  </w:style>
  <w:style w:type="paragraph" w:customStyle="1" w:styleId="Balk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tabs>
        <w:tab w:val="center" w:pos="-1560"/>
        <w:tab w:val="left" w:pos="567"/>
        <w:tab w:val="left" w:pos="1418"/>
      </w:tabs>
      <w:spacing w:before="60" w:after="60"/>
      <w:jc w:val="both"/>
    </w:p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Girintisi21">
    <w:name w:val="Gövde Metni Girintisi 21"/>
    <w:basedOn w:val="Normal"/>
    <w:pPr>
      <w:ind w:left="72"/>
      <w:jc w:val="center"/>
    </w:pPr>
    <w:rPr>
      <w:sz w:val="22"/>
    </w:rPr>
  </w:style>
  <w:style w:type="paragraph" w:customStyle="1" w:styleId="GvdeMetni31">
    <w:name w:val="Gövde Metni 31"/>
    <w:basedOn w:val="Normal"/>
    <w:rPr>
      <w:sz w:val="22"/>
    </w:rPr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  <w:style w:type="character" w:customStyle="1" w:styleId="normaltextrun">
    <w:name w:val="normaltextrun"/>
    <w:basedOn w:val="VarsaylanParagrafYazTipi"/>
    <w:rsid w:val="00237D66"/>
  </w:style>
  <w:style w:type="paragraph" w:customStyle="1" w:styleId="paragraph">
    <w:name w:val="paragraph"/>
    <w:basedOn w:val="Normal"/>
    <w:rsid w:val="00237D66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0858FB"/>
    <w:rPr>
      <w:lang w:eastAsia="ar-SA"/>
    </w:rPr>
  </w:style>
  <w:style w:type="paragraph" w:styleId="NormalWeb">
    <w:name w:val="Normal (Web)"/>
    <w:basedOn w:val="Normal"/>
    <w:uiPriority w:val="99"/>
    <w:unhideWhenUsed/>
    <w:rsid w:val="00E60E02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2445</Characters>
  <Application>Microsoft Office Word</Application>
  <DocSecurity>0</DocSecurity>
  <Lines>69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Unknown User</dc:creator>
  <cp:keywords/>
  <dc:description/>
  <cp:lastModifiedBy>Pelin Bayraktaroglu</cp:lastModifiedBy>
  <cp:revision>4</cp:revision>
  <cp:lastPrinted>2003-10-06T08:13:00Z</cp:lastPrinted>
  <dcterms:created xsi:type="dcterms:W3CDTF">2023-01-11T04:41:00Z</dcterms:created>
  <dcterms:modified xsi:type="dcterms:W3CDTF">2023-01-11T04:41:00Z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eb6b2aec2a38444852bb8840a95ca9b3cd66679dfd21d1be6d399d4e1dafc2c1</vt:lpwstr>
  </property>
</Properties>
</file>